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158" w:rsidRDefault="00BE2158" w:rsidP="005D0572">
      <w:pPr>
        <w:ind w:left="-14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DOC. 1</w:t>
      </w:r>
      <w:r w:rsidRPr="00ED0D5C">
        <w:rPr>
          <w:rFonts w:ascii="Verdana" w:hAnsi="Verdana"/>
          <w:b/>
          <w:sz w:val="18"/>
          <w:szCs w:val="18"/>
        </w:rPr>
        <w:t>: catalogo attività (</w:t>
      </w:r>
      <w:r>
        <w:rPr>
          <w:rFonts w:ascii="Verdana" w:hAnsi="Verdana"/>
          <w:b/>
          <w:i/>
          <w:sz w:val="18"/>
          <w:szCs w:val="18"/>
        </w:rPr>
        <w:t xml:space="preserve">inclusi i ricoveri </w:t>
      </w:r>
      <w:r w:rsidRPr="00ED0D5C">
        <w:rPr>
          <w:rFonts w:ascii="Verdana" w:hAnsi="Verdana"/>
          <w:b/>
          <w:i/>
          <w:sz w:val="18"/>
          <w:szCs w:val="18"/>
        </w:rPr>
        <w:t>ove applicabile</w:t>
      </w:r>
      <w:r w:rsidRPr="00ED0D5C">
        <w:rPr>
          <w:rFonts w:ascii="Verdana" w:hAnsi="Verdana"/>
          <w:b/>
          <w:sz w:val="18"/>
          <w:szCs w:val="18"/>
        </w:rPr>
        <w:t>)</w:t>
      </w:r>
    </w:p>
    <w:p w:rsidR="00BE2158" w:rsidRDefault="00BE2158" w:rsidP="005D0572">
      <w:pPr>
        <w:ind w:left="-142"/>
        <w:rPr>
          <w:rFonts w:ascii="Verdana" w:hAnsi="Verdana"/>
          <w:b/>
          <w:sz w:val="18"/>
          <w:szCs w:val="18"/>
        </w:rPr>
      </w:pPr>
    </w:p>
    <w:p w:rsidR="001A41B5" w:rsidRDefault="001A41B5" w:rsidP="005D0572">
      <w:pPr>
        <w:ind w:left="-14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Denominazione Struttura ___________________________________</w:t>
      </w:r>
      <w:r>
        <w:rPr>
          <w:rFonts w:ascii="Verdana" w:hAnsi="Verdana"/>
          <w:b/>
          <w:sz w:val="18"/>
          <w:szCs w:val="18"/>
        </w:rPr>
        <w:tab/>
        <w:t>C.O.E. _________</w:t>
      </w:r>
    </w:p>
    <w:p w:rsidR="001A41B5" w:rsidRDefault="001A41B5" w:rsidP="005D0572">
      <w:pPr>
        <w:ind w:left="-14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Data rilevazione 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3240"/>
      </w:tblGrid>
      <w:tr w:rsidR="00001822" w:rsidRPr="0020072A" w:rsidTr="008926A7">
        <w:tc>
          <w:tcPr>
            <w:tcW w:w="5868" w:type="dxa"/>
            <w:shd w:val="clear" w:color="auto" w:fill="auto"/>
            <w:vAlign w:val="center"/>
          </w:tcPr>
          <w:p w:rsidR="00001822" w:rsidRPr="0020072A" w:rsidRDefault="00001822" w:rsidP="008926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0072A">
              <w:rPr>
                <w:rFonts w:ascii="Verdana" w:hAnsi="Verdana"/>
                <w:sz w:val="18"/>
                <w:szCs w:val="18"/>
              </w:rPr>
              <w:t>Elenco delle Attività sanitarie suddiviso per tipologia</w:t>
            </w:r>
          </w:p>
          <w:p w:rsidR="00001822" w:rsidRPr="0020072A" w:rsidRDefault="008926A7" w:rsidP="008926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allegato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6</w:t>
            </w:r>
            <w:r w:rsidR="00001822" w:rsidRPr="0020072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B7F39">
              <w:rPr>
                <w:rFonts w:ascii="Verdana" w:hAnsi="Verdana"/>
                <w:sz w:val="18"/>
                <w:szCs w:val="18"/>
              </w:rPr>
              <w:t>–</w:t>
            </w:r>
            <w:r w:rsidR="00001822" w:rsidRPr="0020072A">
              <w:rPr>
                <w:rFonts w:ascii="Verdana" w:hAnsi="Verdana"/>
                <w:sz w:val="18"/>
                <w:szCs w:val="18"/>
              </w:rPr>
              <w:t xml:space="preserve"> Decreto</w:t>
            </w:r>
            <w:r w:rsidR="006D4F4C">
              <w:rPr>
                <w:rFonts w:ascii="Verdana" w:hAnsi="Verdana"/>
                <w:sz w:val="18"/>
                <w:szCs w:val="18"/>
              </w:rPr>
              <w:t xml:space="preserve"> n.</w:t>
            </w:r>
            <w:r w:rsidR="00714A57">
              <w:rPr>
                <w:rFonts w:ascii="Verdana" w:hAnsi="Verdana"/>
                <w:sz w:val="18"/>
                <w:szCs w:val="18"/>
              </w:rPr>
              <w:t xml:space="preserve"> 11</w:t>
            </w:r>
            <w:bookmarkStart w:id="0" w:name="_GoBack"/>
            <w:bookmarkEnd w:id="0"/>
            <w:r w:rsidR="00714A57">
              <w:rPr>
                <w:rFonts w:ascii="Verdana" w:hAnsi="Verdana"/>
                <w:sz w:val="18"/>
                <w:szCs w:val="18"/>
              </w:rPr>
              <w:t>/2020</w:t>
            </w:r>
            <w:r w:rsidR="00001822" w:rsidRPr="0020072A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01822" w:rsidRPr="0020072A" w:rsidRDefault="008926A7" w:rsidP="008926A7">
            <w:pPr>
              <w:autoSpaceDE w:val="0"/>
              <w:autoSpaceDN w:val="0"/>
              <w:adjustRightInd w:val="0"/>
              <w:spacing w:line="276" w:lineRule="auto"/>
              <w:ind w:left="-56" w:right="-3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N. pazienti per disciplina nell’</w:t>
            </w:r>
            <w:r w:rsidR="00CE204D">
              <w:rPr>
                <w:rFonts w:ascii="Verdana" w:hAnsi="Verdana"/>
                <w:sz w:val="18"/>
                <w:szCs w:val="18"/>
              </w:rPr>
              <w:t xml:space="preserve">anno </w:t>
            </w:r>
            <w:r>
              <w:rPr>
                <w:rFonts w:ascii="Verdana" w:hAnsi="Verdana"/>
                <w:sz w:val="18"/>
                <w:szCs w:val="18"/>
              </w:rPr>
              <w:t>precedente</w:t>
            </w:r>
          </w:p>
        </w:tc>
      </w:tr>
      <w:tr w:rsidR="00001822" w:rsidRPr="0020072A" w:rsidTr="0020072A">
        <w:tc>
          <w:tcPr>
            <w:tcW w:w="5868" w:type="dxa"/>
            <w:shd w:val="clear" w:color="auto" w:fill="auto"/>
          </w:tcPr>
          <w:p w:rsidR="00EB7F39" w:rsidRPr="0020072A" w:rsidRDefault="00EB7F39" w:rsidP="002007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001822" w:rsidRPr="0020072A" w:rsidRDefault="00001822" w:rsidP="002007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01822" w:rsidRPr="0020072A" w:rsidTr="0020072A">
        <w:tc>
          <w:tcPr>
            <w:tcW w:w="5868" w:type="dxa"/>
            <w:shd w:val="clear" w:color="auto" w:fill="auto"/>
          </w:tcPr>
          <w:p w:rsidR="00001822" w:rsidRPr="0020072A" w:rsidRDefault="00001822" w:rsidP="002007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001822" w:rsidRPr="0020072A" w:rsidRDefault="00001822" w:rsidP="002007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01822" w:rsidRPr="0020072A" w:rsidTr="0020072A">
        <w:tc>
          <w:tcPr>
            <w:tcW w:w="5868" w:type="dxa"/>
            <w:shd w:val="clear" w:color="auto" w:fill="auto"/>
          </w:tcPr>
          <w:p w:rsidR="00001822" w:rsidRPr="0020072A" w:rsidRDefault="00001822" w:rsidP="002007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001822" w:rsidRPr="0020072A" w:rsidRDefault="00001822" w:rsidP="002007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01822" w:rsidRPr="0020072A" w:rsidTr="0020072A">
        <w:tc>
          <w:tcPr>
            <w:tcW w:w="5868" w:type="dxa"/>
            <w:shd w:val="clear" w:color="auto" w:fill="auto"/>
          </w:tcPr>
          <w:p w:rsidR="00001822" w:rsidRPr="0020072A" w:rsidRDefault="00001822" w:rsidP="002007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001822" w:rsidRPr="0020072A" w:rsidRDefault="00001822" w:rsidP="002007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01822" w:rsidRPr="0020072A" w:rsidTr="0020072A">
        <w:tc>
          <w:tcPr>
            <w:tcW w:w="5868" w:type="dxa"/>
            <w:shd w:val="clear" w:color="auto" w:fill="auto"/>
          </w:tcPr>
          <w:p w:rsidR="00001822" w:rsidRPr="0020072A" w:rsidRDefault="00001822" w:rsidP="002007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001822" w:rsidRPr="0020072A" w:rsidRDefault="00001822" w:rsidP="002007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01822" w:rsidRPr="0020072A" w:rsidTr="0020072A">
        <w:tc>
          <w:tcPr>
            <w:tcW w:w="5868" w:type="dxa"/>
            <w:shd w:val="clear" w:color="auto" w:fill="auto"/>
          </w:tcPr>
          <w:p w:rsidR="00001822" w:rsidRPr="0020072A" w:rsidRDefault="00001822" w:rsidP="002007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001822" w:rsidRPr="0020072A" w:rsidRDefault="00001822" w:rsidP="002007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01822" w:rsidRPr="0020072A" w:rsidTr="0020072A">
        <w:tc>
          <w:tcPr>
            <w:tcW w:w="5868" w:type="dxa"/>
            <w:shd w:val="clear" w:color="auto" w:fill="auto"/>
          </w:tcPr>
          <w:p w:rsidR="00001822" w:rsidRPr="0020072A" w:rsidRDefault="00001822" w:rsidP="002007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001822" w:rsidRPr="0020072A" w:rsidRDefault="00001822" w:rsidP="002007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01822" w:rsidRPr="0020072A" w:rsidTr="0020072A">
        <w:tc>
          <w:tcPr>
            <w:tcW w:w="5868" w:type="dxa"/>
            <w:shd w:val="clear" w:color="auto" w:fill="auto"/>
          </w:tcPr>
          <w:p w:rsidR="00001822" w:rsidRPr="0020072A" w:rsidRDefault="00001822" w:rsidP="002007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001822" w:rsidRPr="0020072A" w:rsidRDefault="00001822" w:rsidP="002007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01822" w:rsidRPr="0020072A" w:rsidTr="0020072A">
        <w:tc>
          <w:tcPr>
            <w:tcW w:w="5868" w:type="dxa"/>
            <w:shd w:val="clear" w:color="auto" w:fill="auto"/>
          </w:tcPr>
          <w:p w:rsidR="00001822" w:rsidRPr="0020072A" w:rsidRDefault="00001822" w:rsidP="002007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001822" w:rsidRPr="0020072A" w:rsidRDefault="00001822" w:rsidP="002007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01822" w:rsidRPr="0020072A" w:rsidTr="0020072A">
        <w:tc>
          <w:tcPr>
            <w:tcW w:w="5868" w:type="dxa"/>
            <w:shd w:val="clear" w:color="auto" w:fill="auto"/>
          </w:tcPr>
          <w:p w:rsidR="00001822" w:rsidRPr="0020072A" w:rsidRDefault="00001822" w:rsidP="002007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001822" w:rsidRPr="0020072A" w:rsidRDefault="00001822" w:rsidP="002007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01822" w:rsidRPr="0020072A" w:rsidTr="0020072A">
        <w:tc>
          <w:tcPr>
            <w:tcW w:w="5868" w:type="dxa"/>
            <w:shd w:val="clear" w:color="auto" w:fill="auto"/>
          </w:tcPr>
          <w:p w:rsidR="00001822" w:rsidRPr="0020072A" w:rsidRDefault="00001822" w:rsidP="002007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001822" w:rsidRPr="0020072A" w:rsidRDefault="00001822" w:rsidP="002007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50896" w:rsidRPr="00ED0D5C" w:rsidRDefault="00A50896" w:rsidP="00A50896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01822" w:rsidRPr="00ED0D5C" w:rsidRDefault="00001822" w:rsidP="00A50896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i/>
          <w:sz w:val="18"/>
          <w:szCs w:val="18"/>
        </w:rPr>
      </w:pPr>
      <w:r w:rsidRPr="00ED0D5C">
        <w:rPr>
          <w:rFonts w:ascii="Verdana" w:hAnsi="Verdana"/>
          <w:b/>
          <w:i/>
          <w:sz w:val="18"/>
          <w:szCs w:val="18"/>
        </w:rPr>
        <w:t>Solo per strutture con degenza</w:t>
      </w:r>
      <w:r w:rsidR="00417492">
        <w:rPr>
          <w:rFonts w:ascii="Verdana" w:hAnsi="Verdana"/>
          <w:b/>
          <w:i/>
          <w:sz w:val="18"/>
          <w:szCs w:val="18"/>
        </w:rPr>
        <w:t xml:space="preserve"> (ricoveri)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7"/>
        <w:gridCol w:w="3256"/>
      </w:tblGrid>
      <w:tr w:rsidR="00001822" w:rsidRPr="0020072A" w:rsidTr="008926A7">
        <w:trPr>
          <w:trHeight w:val="395"/>
        </w:trPr>
        <w:tc>
          <w:tcPr>
            <w:tcW w:w="5897" w:type="dxa"/>
            <w:shd w:val="clear" w:color="auto" w:fill="auto"/>
            <w:vAlign w:val="center"/>
          </w:tcPr>
          <w:p w:rsidR="00001822" w:rsidRPr="0020072A" w:rsidRDefault="00001822" w:rsidP="008926A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20072A">
              <w:rPr>
                <w:rFonts w:ascii="Verdana" w:hAnsi="Verdana"/>
                <w:sz w:val="18"/>
                <w:szCs w:val="18"/>
              </w:rPr>
              <w:t xml:space="preserve">n. </w:t>
            </w:r>
            <w:r w:rsidR="008926A7">
              <w:rPr>
                <w:rFonts w:ascii="Verdana" w:hAnsi="Verdana"/>
                <w:sz w:val="18"/>
                <w:szCs w:val="18"/>
              </w:rPr>
              <w:t>ricoveri</w:t>
            </w:r>
            <w:r w:rsidRPr="0020072A">
              <w:rPr>
                <w:rFonts w:ascii="Verdana" w:hAnsi="Verdana"/>
                <w:sz w:val="18"/>
                <w:szCs w:val="18"/>
              </w:rPr>
              <w:t xml:space="preserve"> ordinari</w:t>
            </w:r>
            <w:r w:rsidR="008100AF">
              <w:rPr>
                <w:rFonts w:ascii="Verdana" w:hAnsi="Verdana"/>
                <w:sz w:val="18"/>
                <w:szCs w:val="18"/>
              </w:rPr>
              <w:t xml:space="preserve"> anno precedente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001822" w:rsidRPr="0020072A" w:rsidRDefault="00001822" w:rsidP="008926A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01822" w:rsidRPr="0020072A" w:rsidTr="008926A7">
        <w:trPr>
          <w:trHeight w:val="408"/>
        </w:trPr>
        <w:tc>
          <w:tcPr>
            <w:tcW w:w="5897" w:type="dxa"/>
            <w:shd w:val="clear" w:color="auto" w:fill="auto"/>
            <w:vAlign w:val="center"/>
          </w:tcPr>
          <w:p w:rsidR="00001822" w:rsidRPr="0020072A" w:rsidRDefault="00001822" w:rsidP="008926A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20072A">
              <w:rPr>
                <w:rFonts w:ascii="Verdana" w:hAnsi="Verdana"/>
                <w:sz w:val="18"/>
                <w:szCs w:val="18"/>
              </w:rPr>
              <w:t xml:space="preserve">n. </w:t>
            </w:r>
            <w:r w:rsidR="008926A7">
              <w:rPr>
                <w:rFonts w:ascii="Verdana" w:hAnsi="Verdana"/>
                <w:sz w:val="18"/>
                <w:szCs w:val="18"/>
              </w:rPr>
              <w:t>ricoveri</w:t>
            </w:r>
            <w:r w:rsidRPr="0020072A">
              <w:rPr>
                <w:rFonts w:ascii="Verdana" w:hAnsi="Verdana"/>
                <w:sz w:val="18"/>
                <w:szCs w:val="18"/>
              </w:rPr>
              <w:t xml:space="preserve"> day hospital</w:t>
            </w:r>
            <w:r w:rsidR="008100AF">
              <w:rPr>
                <w:rFonts w:ascii="Verdana" w:hAnsi="Verdana"/>
                <w:sz w:val="18"/>
                <w:szCs w:val="18"/>
              </w:rPr>
              <w:t xml:space="preserve"> anno precedente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001822" w:rsidRPr="0020072A" w:rsidRDefault="00001822" w:rsidP="008926A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01822" w:rsidRPr="0020072A" w:rsidTr="008926A7">
        <w:trPr>
          <w:trHeight w:val="507"/>
        </w:trPr>
        <w:tc>
          <w:tcPr>
            <w:tcW w:w="5897" w:type="dxa"/>
            <w:shd w:val="clear" w:color="auto" w:fill="auto"/>
            <w:vAlign w:val="center"/>
          </w:tcPr>
          <w:p w:rsidR="00001822" w:rsidRPr="0020072A" w:rsidRDefault="00001822" w:rsidP="008926A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20072A">
              <w:rPr>
                <w:rFonts w:ascii="Verdana" w:hAnsi="Verdana"/>
                <w:sz w:val="18"/>
                <w:szCs w:val="18"/>
              </w:rPr>
              <w:t>Degenza media (Nu</w:t>
            </w:r>
            <w:r w:rsidR="00CE204D">
              <w:rPr>
                <w:rFonts w:ascii="Verdana" w:hAnsi="Verdana"/>
                <w:sz w:val="18"/>
                <w:szCs w:val="18"/>
              </w:rPr>
              <w:t>mero di giornate di degenza</w:t>
            </w:r>
            <w:r w:rsidR="00C76AA8" w:rsidRPr="0020072A">
              <w:rPr>
                <w:rFonts w:ascii="Verdana" w:hAnsi="Verdana"/>
                <w:sz w:val="18"/>
                <w:szCs w:val="18"/>
              </w:rPr>
              <w:t>/</w:t>
            </w:r>
            <w:r w:rsidR="008926A7">
              <w:rPr>
                <w:rFonts w:ascii="Verdana" w:hAnsi="Verdana"/>
                <w:sz w:val="18"/>
                <w:szCs w:val="18"/>
              </w:rPr>
              <w:t>n</w:t>
            </w:r>
            <w:r w:rsidR="00CE204D">
              <w:rPr>
                <w:rFonts w:ascii="Verdana" w:hAnsi="Verdana"/>
                <w:sz w:val="18"/>
                <w:szCs w:val="18"/>
              </w:rPr>
              <w:t xml:space="preserve">umero di </w:t>
            </w:r>
            <w:r w:rsidR="00800A06">
              <w:rPr>
                <w:rFonts w:ascii="Verdana" w:hAnsi="Verdana"/>
                <w:sz w:val="18"/>
                <w:szCs w:val="18"/>
              </w:rPr>
              <w:t>ricoveri relativi all’</w:t>
            </w:r>
            <w:r w:rsidR="008100AF">
              <w:rPr>
                <w:rFonts w:ascii="Verdana" w:hAnsi="Verdana"/>
                <w:sz w:val="18"/>
                <w:szCs w:val="18"/>
              </w:rPr>
              <w:t>anno precedente</w:t>
            </w:r>
            <w:r w:rsidR="00C76AA8" w:rsidRPr="0020072A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001822" w:rsidRPr="0020072A" w:rsidRDefault="00001822" w:rsidP="008926A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D0D5C" w:rsidRPr="00ED0D5C" w:rsidRDefault="00ED0D5C" w:rsidP="00A50896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417492" w:rsidRDefault="00417492" w:rsidP="00A50896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  <w:sectPr w:rsidR="00417492" w:rsidSect="001A41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410" w:right="936" w:bottom="1956" w:left="1871" w:header="992" w:footer="680" w:gutter="0"/>
          <w:cols w:space="170"/>
        </w:sectPr>
      </w:pPr>
    </w:p>
    <w:p w:rsidR="004C6C4C" w:rsidRPr="004C6C4C" w:rsidRDefault="004C6C4C" w:rsidP="00E15032">
      <w:pPr>
        <w:autoSpaceDE w:val="0"/>
        <w:autoSpaceDN w:val="0"/>
        <w:adjustRightInd w:val="0"/>
        <w:spacing w:line="276" w:lineRule="auto"/>
        <w:jc w:val="both"/>
      </w:pPr>
    </w:p>
    <w:sectPr w:rsidR="004C6C4C" w:rsidRPr="004C6C4C" w:rsidSect="001A41B5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2102" w:right="1077" w:bottom="1956" w:left="1871" w:header="992" w:footer="680" w:gutter="0"/>
      <w:cols w:space="1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6A7" w:rsidRDefault="008926A7">
      <w:pPr>
        <w:spacing w:after="0"/>
      </w:pPr>
      <w:r>
        <w:separator/>
      </w:r>
    </w:p>
  </w:endnote>
  <w:endnote w:type="continuationSeparator" w:id="0">
    <w:p w:rsidR="008926A7" w:rsidRDefault="008926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MS Mincho"/>
    <w:charset w:val="80"/>
    <w:family w:val="auto"/>
    <w:pitch w:val="variable"/>
  </w:font>
  <w:font w:name="Lohit Hindi"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6A7" w:rsidRDefault="008926A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6A7" w:rsidRDefault="008926A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6A7" w:rsidRDefault="008926A7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6A7" w:rsidRDefault="008926A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6A7" w:rsidRDefault="008926A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6A7" w:rsidRDefault="008926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6A7" w:rsidRDefault="008926A7">
      <w:pPr>
        <w:spacing w:after="0"/>
      </w:pPr>
      <w:r>
        <w:separator/>
      </w:r>
    </w:p>
  </w:footnote>
  <w:footnote w:type="continuationSeparator" w:id="0">
    <w:p w:rsidR="008926A7" w:rsidRDefault="008926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6A7" w:rsidRDefault="008926A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6A7" w:rsidRDefault="008926A7" w:rsidP="00D21317">
    <w:pPr>
      <w:tabs>
        <w:tab w:val="left" w:pos="1021"/>
      </w:tabs>
      <w:spacing w:after="0" w:line="220" w:lineRule="exact"/>
      <w:rPr>
        <w:rFonts w:ascii="Georgia" w:hAnsi="Georgia"/>
        <w:b/>
        <w:color w:val="000000"/>
        <w:sz w:val="19"/>
        <w:szCs w:val="19"/>
      </w:rPr>
    </w:pPr>
    <w:r>
      <w:rPr>
        <w:rFonts w:ascii="Georgia" w:hAnsi="Georgia"/>
        <w:b/>
        <w:noProof/>
        <w:color w:val="000000"/>
        <w:sz w:val="19"/>
        <w:szCs w:val="19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-182245</wp:posOffset>
          </wp:positionV>
          <wp:extent cx="542290" cy="71310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_r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90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b/>
        <w:color w:val="000000"/>
        <w:sz w:val="19"/>
        <w:szCs w:val="19"/>
      </w:rPr>
      <w:t xml:space="preserve">AUTHORITY PER L’AUTORIZZAZIONE, </w:t>
    </w:r>
  </w:p>
  <w:p w:rsidR="008926A7" w:rsidRDefault="008926A7" w:rsidP="00D21317">
    <w:pPr>
      <w:tabs>
        <w:tab w:val="left" w:pos="1021"/>
      </w:tabs>
      <w:spacing w:after="0" w:line="220" w:lineRule="exact"/>
      <w:rPr>
        <w:rFonts w:ascii="Georgia" w:hAnsi="Georgia"/>
        <w:b/>
        <w:color w:val="000000"/>
        <w:sz w:val="19"/>
        <w:szCs w:val="19"/>
      </w:rPr>
    </w:pPr>
    <w:r w:rsidRPr="00095745">
      <w:rPr>
        <w:rFonts w:ascii="Georgia" w:hAnsi="Georgia"/>
        <w:b/>
        <w:color w:val="000000"/>
        <w:sz w:val="19"/>
        <w:szCs w:val="19"/>
      </w:rPr>
      <w:t xml:space="preserve">L’ACCREDITAMENTO </w:t>
    </w:r>
    <w:r>
      <w:rPr>
        <w:rFonts w:ascii="Georgia" w:hAnsi="Georgia"/>
        <w:b/>
        <w:color w:val="000000"/>
        <w:sz w:val="19"/>
        <w:szCs w:val="19"/>
      </w:rPr>
      <w:t xml:space="preserve">E </w:t>
    </w:r>
    <w:smartTag w:uri="urn:schemas-microsoft-com:office:smarttags" w:element="PersonName">
      <w:smartTagPr>
        <w:attr w:name="ProductID" w:val="LA QUALITA"/>
      </w:smartTagPr>
      <w:r>
        <w:rPr>
          <w:rFonts w:ascii="Georgia" w:hAnsi="Georgia"/>
          <w:b/>
          <w:color w:val="000000"/>
          <w:sz w:val="19"/>
          <w:szCs w:val="19"/>
        </w:rPr>
        <w:t>LA QUALITA</w:t>
      </w:r>
    </w:smartTag>
    <w:r>
      <w:rPr>
        <w:rFonts w:ascii="Georgia" w:hAnsi="Georgia"/>
        <w:b/>
        <w:color w:val="000000"/>
        <w:sz w:val="19"/>
        <w:szCs w:val="19"/>
      </w:rPr>
      <w:t xml:space="preserve">’ DEI </w:t>
    </w:r>
  </w:p>
  <w:p w:rsidR="008926A7" w:rsidRDefault="008926A7" w:rsidP="00D21317">
    <w:pPr>
      <w:tabs>
        <w:tab w:val="left" w:pos="1021"/>
      </w:tabs>
      <w:spacing w:after="0" w:line="220" w:lineRule="exact"/>
      <w:rPr>
        <w:rFonts w:ascii="Georgia" w:hAnsi="Georgia"/>
        <w:b/>
        <w:color w:val="000000"/>
        <w:sz w:val="19"/>
        <w:szCs w:val="19"/>
      </w:rPr>
    </w:pPr>
    <w:r>
      <w:rPr>
        <w:rFonts w:ascii="Georgia" w:hAnsi="Georgia"/>
        <w:b/>
        <w:color w:val="000000"/>
        <w:sz w:val="19"/>
        <w:szCs w:val="19"/>
      </w:rPr>
      <w:t xml:space="preserve">SERVIZI SANITARI, SOCIO-SANITARI E </w:t>
    </w:r>
  </w:p>
  <w:p w:rsidR="008926A7" w:rsidRPr="00B6568F" w:rsidRDefault="008926A7" w:rsidP="001A41B5">
    <w:pPr>
      <w:tabs>
        <w:tab w:val="left" w:pos="1021"/>
      </w:tabs>
      <w:spacing w:after="0" w:line="220" w:lineRule="exact"/>
      <w:rPr>
        <w:rFonts w:ascii="Georgia" w:hAnsi="Georgia"/>
        <w:b/>
        <w:color w:val="000000"/>
        <w:sz w:val="19"/>
        <w:szCs w:val="19"/>
      </w:rPr>
    </w:pPr>
    <w:r>
      <w:rPr>
        <w:rFonts w:ascii="Georgia" w:hAnsi="Georgia"/>
        <w:b/>
        <w:color w:val="000000"/>
        <w:sz w:val="19"/>
        <w:szCs w:val="19"/>
      </w:rPr>
      <w:t>SOCIO-EDUCATIVI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6A7" w:rsidRDefault="008926A7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6A7" w:rsidRDefault="008926A7">
    <w:pPr>
      <w:pStyle w:val="Intestazione"/>
    </w:pPr>
  </w:p>
  <w:tbl>
    <w:tblPr>
      <w:tblW w:w="9230" w:type="dxa"/>
      <w:tblInd w:w="-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4819"/>
      <w:gridCol w:w="2214"/>
    </w:tblGrid>
    <w:tr w:rsidR="008926A7" w:rsidTr="00C24218">
      <w:trPr>
        <w:trHeight w:val="960"/>
      </w:trPr>
      <w:tc>
        <w:tcPr>
          <w:tcW w:w="2197" w:type="dxa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</w:tcPr>
        <w:p w:rsidR="008926A7" w:rsidRDefault="008926A7">
          <w:pPr>
            <w:rPr>
              <w:b/>
            </w:rPr>
          </w:pPr>
          <w:r>
            <w:rPr>
              <w:b/>
              <w:lang w:eastAsia="it-IT"/>
            </w:rPr>
            <w:t>LOGO</w:t>
          </w:r>
        </w:p>
      </w:tc>
      <w:tc>
        <w:tcPr>
          <w:tcW w:w="481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926A7" w:rsidRDefault="008926A7">
          <w:pPr>
            <w:jc w:val="center"/>
            <w:rPr>
              <w:lang w:eastAsia="it-IT"/>
            </w:rPr>
          </w:pPr>
          <w:r>
            <w:rPr>
              <w:lang w:eastAsia="it-IT"/>
            </w:rPr>
            <w:t>Struttura</w:t>
          </w:r>
        </w:p>
      </w:tc>
      <w:tc>
        <w:tcPr>
          <w:tcW w:w="2214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</w:tcPr>
        <w:p w:rsidR="008926A7" w:rsidRDefault="008926A7" w:rsidP="001A300F">
          <w:pPr>
            <w:rPr>
              <w:lang w:eastAsia="it-IT"/>
            </w:rPr>
          </w:pPr>
          <w:r>
            <w:rPr>
              <w:lang w:eastAsia="it-IT"/>
            </w:rPr>
            <w:t>Procedura n.</w:t>
          </w:r>
        </w:p>
        <w:p w:rsidR="008926A7" w:rsidRDefault="008926A7" w:rsidP="001A300F">
          <w:pPr>
            <w:rPr>
              <w:lang w:eastAsia="it-IT"/>
            </w:rPr>
          </w:pPr>
          <w:r>
            <w:rPr>
              <w:lang w:eastAsia="it-IT"/>
            </w:rPr>
            <w:t xml:space="preserve">Data </w:t>
          </w:r>
          <w:r>
            <w:rPr>
              <w:i/>
              <w:lang w:eastAsia="it-IT"/>
            </w:rPr>
            <w:t>gg/mm/</w:t>
          </w:r>
          <w:proofErr w:type="spellStart"/>
          <w:r>
            <w:rPr>
              <w:i/>
              <w:lang w:eastAsia="it-IT"/>
            </w:rPr>
            <w:t>aaaa</w:t>
          </w:r>
          <w:proofErr w:type="spellEnd"/>
        </w:p>
        <w:p w:rsidR="008926A7" w:rsidRDefault="008926A7" w:rsidP="001A300F">
          <w:pPr>
            <w:rPr>
              <w:lang w:eastAsia="it-IT"/>
            </w:rPr>
          </w:pPr>
          <w:r>
            <w:rPr>
              <w:lang w:eastAsia="it-IT"/>
            </w:rPr>
            <w:t>Revisione n.</w:t>
          </w:r>
        </w:p>
        <w:p w:rsidR="008926A7" w:rsidRDefault="008926A7" w:rsidP="001A300F">
          <w:r>
            <w:rPr>
              <w:lang w:eastAsia="it-IT"/>
            </w:rPr>
            <w:t>Pag. … di …</w:t>
          </w:r>
        </w:p>
      </w:tc>
    </w:tr>
    <w:tr w:rsidR="008926A7" w:rsidTr="0058599D">
      <w:trPr>
        <w:trHeight w:val="970"/>
      </w:trPr>
      <w:tc>
        <w:tcPr>
          <w:tcW w:w="2197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926A7" w:rsidRDefault="008926A7">
          <w:pPr>
            <w:rPr>
              <w:b/>
              <w:lang w:eastAsia="it-IT"/>
            </w:rPr>
          </w:pPr>
        </w:p>
      </w:tc>
      <w:tc>
        <w:tcPr>
          <w:tcW w:w="481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926A7" w:rsidRDefault="008926A7">
          <w:pPr>
            <w:pStyle w:val="Corpodeltesto31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TITOLO PROCEDURA</w:t>
          </w:r>
        </w:p>
      </w:tc>
      <w:tc>
        <w:tcPr>
          <w:tcW w:w="2214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8926A7" w:rsidRDefault="008926A7">
          <w:pPr>
            <w:jc w:val="center"/>
            <w:rPr>
              <w:lang w:eastAsia="it-IT"/>
            </w:rPr>
          </w:pPr>
        </w:p>
      </w:tc>
    </w:tr>
  </w:tbl>
  <w:p w:rsidR="008926A7" w:rsidRDefault="008926A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6A7" w:rsidRDefault="008926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3600" w:hanging="72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43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040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5760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6480" w:hanging="72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54F5BAE"/>
    <w:multiLevelType w:val="hybridMultilevel"/>
    <w:tmpl w:val="2F78843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E0D3FF2"/>
    <w:multiLevelType w:val="hybridMultilevel"/>
    <w:tmpl w:val="CFB6116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2323E43"/>
    <w:multiLevelType w:val="hybridMultilevel"/>
    <w:tmpl w:val="845C309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B5E4E0E">
      <w:start w:val="4"/>
      <w:numFmt w:val="bullet"/>
      <w:lvlText w:val="-"/>
      <w:lvlJc w:val="left"/>
      <w:pPr>
        <w:tabs>
          <w:tab w:val="num" w:pos="2006"/>
        </w:tabs>
        <w:ind w:left="2006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 w15:restartNumberingAfterBreak="0">
    <w:nsid w:val="156C1090"/>
    <w:multiLevelType w:val="hybridMultilevel"/>
    <w:tmpl w:val="34842D3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24155AD"/>
    <w:multiLevelType w:val="hybridMultilevel"/>
    <w:tmpl w:val="D8F82F1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B6C9C"/>
    <w:multiLevelType w:val="hybridMultilevel"/>
    <w:tmpl w:val="EC9801E4"/>
    <w:lvl w:ilvl="0" w:tplc="0444E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4472E"/>
    <w:multiLevelType w:val="multilevel"/>
    <w:tmpl w:val="D8F82F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6008C"/>
    <w:multiLevelType w:val="multilevel"/>
    <w:tmpl w:val="CFB61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4BE0C82"/>
    <w:multiLevelType w:val="hybridMultilevel"/>
    <w:tmpl w:val="0738488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1D006E"/>
    <w:multiLevelType w:val="hybridMultilevel"/>
    <w:tmpl w:val="3BD002DA"/>
    <w:lvl w:ilvl="0" w:tplc="0444E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6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295F67"/>
    <w:rsid w:val="00001822"/>
    <w:rsid w:val="00001D10"/>
    <w:rsid w:val="000309BA"/>
    <w:rsid w:val="00053D4E"/>
    <w:rsid w:val="00067E54"/>
    <w:rsid w:val="00074289"/>
    <w:rsid w:val="00076A03"/>
    <w:rsid w:val="00084AB0"/>
    <w:rsid w:val="0008669A"/>
    <w:rsid w:val="00095745"/>
    <w:rsid w:val="00095BC3"/>
    <w:rsid w:val="000A6751"/>
    <w:rsid w:val="000C3A55"/>
    <w:rsid w:val="000C4680"/>
    <w:rsid w:val="000C562C"/>
    <w:rsid w:val="000D03AE"/>
    <w:rsid w:val="000D3F6C"/>
    <w:rsid w:val="000E181E"/>
    <w:rsid w:val="000E573D"/>
    <w:rsid w:val="000F0B80"/>
    <w:rsid w:val="000F6FBA"/>
    <w:rsid w:val="00122B6A"/>
    <w:rsid w:val="00131771"/>
    <w:rsid w:val="001442AD"/>
    <w:rsid w:val="00157FE0"/>
    <w:rsid w:val="00163433"/>
    <w:rsid w:val="00163AB2"/>
    <w:rsid w:val="00171073"/>
    <w:rsid w:val="001A300F"/>
    <w:rsid w:val="001A41B5"/>
    <w:rsid w:val="001B3FB8"/>
    <w:rsid w:val="001B6282"/>
    <w:rsid w:val="001C6404"/>
    <w:rsid w:val="001D747C"/>
    <w:rsid w:val="001E3221"/>
    <w:rsid w:val="001E72A7"/>
    <w:rsid w:val="001F194D"/>
    <w:rsid w:val="001F1FFA"/>
    <w:rsid w:val="0020072A"/>
    <w:rsid w:val="00202436"/>
    <w:rsid w:val="00217630"/>
    <w:rsid w:val="00230A73"/>
    <w:rsid w:val="0023324F"/>
    <w:rsid w:val="00233F8A"/>
    <w:rsid w:val="00236F2A"/>
    <w:rsid w:val="002457D1"/>
    <w:rsid w:val="00271398"/>
    <w:rsid w:val="00290FF1"/>
    <w:rsid w:val="00295C84"/>
    <w:rsid w:val="00295F67"/>
    <w:rsid w:val="002B5239"/>
    <w:rsid w:val="002C01EA"/>
    <w:rsid w:val="002D6F0B"/>
    <w:rsid w:val="002E660B"/>
    <w:rsid w:val="002E76BE"/>
    <w:rsid w:val="00306A75"/>
    <w:rsid w:val="003115DE"/>
    <w:rsid w:val="00330EFF"/>
    <w:rsid w:val="00337A1B"/>
    <w:rsid w:val="003558CD"/>
    <w:rsid w:val="00355959"/>
    <w:rsid w:val="003610A1"/>
    <w:rsid w:val="00370930"/>
    <w:rsid w:val="00374A5A"/>
    <w:rsid w:val="003908EA"/>
    <w:rsid w:val="003A342D"/>
    <w:rsid w:val="003A67D2"/>
    <w:rsid w:val="003A7A7D"/>
    <w:rsid w:val="003E04FC"/>
    <w:rsid w:val="003E46CE"/>
    <w:rsid w:val="003E77D9"/>
    <w:rsid w:val="003F1BFF"/>
    <w:rsid w:val="003F5FD9"/>
    <w:rsid w:val="003F66FF"/>
    <w:rsid w:val="00416598"/>
    <w:rsid w:val="00417492"/>
    <w:rsid w:val="00431018"/>
    <w:rsid w:val="00437584"/>
    <w:rsid w:val="00460524"/>
    <w:rsid w:val="00461CC6"/>
    <w:rsid w:val="00466792"/>
    <w:rsid w:val="004820E4"/>
    <w:rsid w:val="00487BC8"/>
    <w:rsid w:val="004B7E53"/>
    <w:rsid w:val="004C6C4C"/>
    <w:rsid w:val="004E6E25"/>
    <w:rsid w:val="00523AB4"/>
    <w:rsid w:val="00533594"/>
    <w:rsid w:val="00552A46"/>
    <w:rsid w:val="005613D3"/>
    <w:rsid w:val="0058599D"/>
    <w:rsid w:val="00586B3F"/>
    <w:rsid w:val="005C135B"/>
    <w:rsid w:val="005C6726"/>
    <w:rsid w:val="005D0572"/>
    <w:rsid w:val="005D0827"/>
    <w:rsid w:val="005D4452"/>
    <w:rsid w:val="005E18A1"/>
    <w:rsid w:val="006318F5"/>
    <w:rsid w:val="006322F0"/>
    <w:rsid w:val="00632C0E"/>
    <w:rsid w:val="00656C8F"/>
    <w:rsid w:val="00691A9E"/>
    <w:rsid w:val="00691BE3"/>
    <w:rsid w:val="0069435A"/>
    <w:rsid w:val="006D1917"/>
    <w:rsid w:val="006D4F4C"/>
    <w:rsid w:val="006D5EDB"/>
    <w:rsid w:val="006F2613"/>
    <w:rsid w:val="006F65F8"/>
    <w:rsid w:val="006F7001"/>
    <w:rsid w:val="00706164"/>
    <w:rsid w:val="00714A57"/>
    <w:rsid w:val="00735D2F"/>
    <w:rsid w:val="00740E6F"/>
    <w:rsid w:val="00750FB1"/>
    <w:rsid w:val="00771C77"/>
    <w:rsid w:val="007729A3"/>
    <w:rsid w:val="007C0E67"/>
    <w:rsid w:val="007C6AC9"/>
    <w:rsid w:val="007C7AA8"/>
    <w:rsid w:val="007D3433"/>
    <w:rsid w:val="007D5EFC"/>
    <w:rsid w:val="00800A06"/>
    <w:rsid w:val="00801D3E"/>
    <w:rsid w:val="008100AF"/>
    <w:rsid w:val="00813D93"/>
    <w:rsid w:val="0081498A"/>
    <w:rsid w:val="00827B22"/>
    <w:rsid w:val="00850125"/>
    <w:rsid w:val="00853EBA"/>
    <w:rsid w:val="008804A0"/>
    <w:rsid w:val="008833CE"/>
    <w:rsid w:val="008867C2"/>
    <w:rsid w:val="008926A7"/>
    <w:rsid w:val="008A7B79"/>
    <w:rsid w:val="008B6F18"/>
    <w:rsid w:val="008B7286"/>
    <w:rsid w:val="008C0FC9"/>
    <w:rsid w:val="008C3FB2"/>
    <w:rsid w:val="008C7370"/>
    <w:rsid w:val="008D1607"/>
    <w:rsid w:val="008D6365"/>
    <w:rsid w:val="008E47F1"/>
    <w:rsid w:val="008E558C"/>
    <w:rsid w:val="008E6AE8"/>
    <w:rsid w:val="008F500E"/>
    <w:rsid w:val="008F6C19"/>
    <w:rsid w:val="009117D8"/>
    <w:rsid w:val="009141B6"/>
    <w:rsid w:val="00923222"/>
    <w:rsid w:val="0093224F"/>
    <w:rsid w:val="00933F15"/>
    <w:rsid w:val="0094181E"/>
    <w:rsid w:val="009947AF"/>
    <w:rsid w:val="009A1249"/>
    <w:rsid w:val="009C3C3C"/>
    <w:rsid w:val="009C55D8"/>
    <w:rsid w:val="009E5690"/>
    <w:rsid w:val="009F138B"/>
    <w:rsid w:val="00A01D79"/>
    <w:rsid w:val="00A257E0"/>
    <w:rsid w:val="00A26C0B"/>
    <w:rsid w:val="00A42805"/>
    <w:rsid w:val="00A50896"/>
    <w:rsid w:val="00A56F21"/>
    <w:rsid w:val="00A81C4E"/>
    <w:rsid w:val="00A82B5F"/>
    <w:rsid w:val="00A94F10"/>
    <w:rsid w:val="00AA3BDE"/>
    <w:rsid w:val="00AD0117"/>
    <w:rsid w:val="00AF13C9"/>
    <w:rsid w:val="00B074B7"/>
    <w:rsid w:val="00B27928"/>
    <w:rsid w:val="00B301DE"/>
    <w:rsid w:val="00B61C85"/>
    <w:rsid w:val="00B62AF9"/>
    <w:rsid w:val="00B63A04"/>
    <w:rsid w:val="00B6568F"/>
    <w:rsid w:val="00B65693"/>
    <w:rsid w:val="00B73E97"/>
    <w:rsid w:val="00B80339"/>
    <w:rsid w:val="00B86F74"/>
    <w:rsid w:val="00BA2274"/>
    <w:rsid w:val="00BB34B1"/>
    <w:rsid w:val="00BB7905"/>
    <w:rsid w:val="00BC5EF6"/>
    <w:rsid w:val="00BC69D4"/>
    <w:rsid w:val="00BD2630"/>
    <w:rsid w:val="00BE2158"/>
    <w:rsid w:val="00C2226B"/>
    <w:rsid w:val="00C24218"/>
    <w:rsid w:val="00C316EE"/>
    <w:rsid w:val="00C41DA0"/>
    <w:rsid w:val="00C42D27"/>
    <w:rsid w:val="00C44624"/>
    <w:rsid w:val="00C44CF7"/>
    <w:rsid w:val="00C46087"/>
    <w:rsid w:val="00C61268"/>
    <w:rsid w:val="00C6578D"/>
    <w:rsid w:val="00C6665E"/>
    <w:rsid w:val="00C76AA8"/>
    <w:rsid w:val="00C800F6"/>
    <w:rsid w:val="00CA6580"/>
    <w:rsid w:val="00CE04D0"/>
    <w:rsid w:val="00CE0F18"/>
    <w:rsid w:val="00CE204D"/>
    <w:rsid w:val="00CE3FD4"/>
    <w:rsid w:val="00CF4F6D"/>
    <w:rsid w:val="00D160E8"/>
    <w:rsid w:val="00D21317"/>
    <w:rsid w:val="00D521E8"/>
    <w:rsid w:val="00D754E7"/>
    <w:rsid w:val="00D82731"/>
    <w:rsid w:val="00DA370A"/>
    <w:rsid w:val="00DB7D3B"/>
    <w:rsid w:val="00DC5E2A"/>
    <w:rsid w:val="00DC741D"/>
    <w:rsid w:val="00DC7953"/>
    <w:rsid w:val="00DE0727"/>
    <w:rsid w:val="00DF04E6"/>
    <w:rsid w:val="00DF0EBD"/>
    <w:rsid w:val="00DF2AAA"/>
    <w:rsid w:val="00E13B2E"/>
    <w:rsid w:val="00E15032"/>
    <w:rsid w:val="00E35ADA"/>
    <w:rsid w:val="00E41DA4"/>
    <w:rsid w:val="00E47FE5"/>
    <w:rsid w:val="00E52674"/>
    <w:rsid w:val="00E557D6"/>
    <w:rsid w:val="00E561CA"/>
    <w:rsid w:val="00E724A2"/>
    <w:rsid w:val="00E72621"/>
    <w:rsid w:val="00E73F56"/>
    <w:rsid w:val="00E91F93"/>
    <w:rsid w:val="00E96B48"/>
    <w:rsid w:val="00EB7F39"/>
    <w:rsid w:val="00EC189D"/>
    <w:rsid w:val="00ED0D5C"/>
    <w:rsid w:val="00ED3B22"/>
    <w:rsid w:val="00ED4D9E"/>
    <w:rsid w:val="00F2330B"/>
    <w:rsid w:val="00F37120"/>
    <w:rsid w:val="00F42352"/>
    <w:rsid w:val="00F6692B"/>
    <w:rsid w:val="00F865A6"/>
    <w:rsid w:val="00F93FC5"/>
    <w:rsid w:val="00FB22B5"/>
    <w:rsid w:val="00FB37E2"/>
    <w:rsid w:val="00FC575C"/>
    <w:rsid w:val="00FC7C9F"/>
    <w:rsid w:val="00FE1FE3"/>
    <w:rsid w:val="00FF4445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,"/>
  <w:listSeparator w:val=";"/>
  <w15:docId w15:val="{CBC436B4-6D57-47BE-A860-D002AAC5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0E72"/>
    <w:pPr>
      <w:spacing w:after="200"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rsid w:val="008F6C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9117D8"/>
    <w:pPr>
      <w:keepNext/>
      <w:spacing w:after="0"/>
      <w:outlineLvl w:val="1"/>
    </w:pPr>
    <w:rPr>
      <w:rFonts w:ascii="Times New Roman" w:eastAsia="Times New Roman" w:hAnsi="Times New Roman"/>
      <w:b/>
      <w:sz w:val="28"/>
      <w:szCs w:val="20"/>
      <w:lang w:eastAsia="it-IT"/>
    </w:rPr>
  </w:style>
  <w:style w:type="paragraph" w:styleId="Titolo8">
    <w:name w:val="heading 8"/>
    <w:basedOn w:val="Normale"/>
    <w:next w:val="Normale"/>
    <w:qFormat/>
    <w:rsid w:val="009117D8"/>
    <w:pPr>
      <w:keepNext/>
      <w:spacing w:after="0"/>
      <w:outlineLvl w:val="7"/>
    </w:pPr>
    <w:rPr>
      <w:rFonts w:ascii="Times New Roman" w:eastAsia="Times New Roman" w:hAnsi="Times New Roman"/>
      <w:szCs w:val="20"/>
      <w:lang w:eastAsia="it-IT"/>
    </w:rPr>
  </w:style>
  <w:style w:type="paragraph" w:styleId="Titolo9">
    <w:name w:val="heading 9"/>
    <w:basedOn w:val="Normale"/>
    <w:next w:val="Normale"/>
    <w:qFormat/>
    <w:rsid w:val="009117D8"/>
    <w:pPr>
      <w:keepNext/>
      <w:spacing w:after="0"/>
      <w:ind w:right="-282"/>
      <w:outlineLvl w:val="8"/>
    </w:pPr>
    <w:rPr>
      <w:rFonts w:ascii="Times New Roman" w:eastAsia="Times New Roman" w:hAnsi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5F67"/>
    <w:pPr>
      <w:tabs>
        <w:tab w:val="center" w:pos="4153"/>
        <w:tab w:val="right" w:pos="8306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F67"/>
  </w:style>
  <w:style w:type="paragraph" w:styleId="Pidipagina">
    <w:name w:val="footer"/>
    <w:basedOn w:val="Normale"/>
    <w:link w:val="PidipaginaCarattere"/>
    <w:uiPriority w:val="99"/>
    <w:unhideWhenUsed/>
    <w:rsid w:val="00295F67"/>
    <w:pPr>
      <w:tabs>
        <w:tab w:val="center" w:pos="4153"/>
        <w:tab w:val="right" w:pos="8306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5F67"/>
  </w:style>
  <w:style w:type="paragraph" w:customStyle="1" w:styleId="Nessunostileparagrafo">
    <w:name w:val="[Nessuno stile paragrafo]"/>
    <w:rsid w:val="00295F6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paragraph" w:customStyle="1" w:styleId="Paragrafobase">
    <w:name w:val="[Paragrafo base]"/>
    <w:basedOn w:val="Nessunostileparagrafo"/>
    <w:uiPriority w:val="99"/>
    <w:rsid w:val="00295F6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249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9A1249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9A1249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F865A6"/>
    <w:rPr>
      <w:color w:val="800080"/>
      <w:u w:val="single"/>
    </w:rPr>
  </w:style>
  <w:style w:type="table" w:styleId="Grigliatabella">
    <w:name w:val="Table Grid"/>
    <w:basedOn w:val="Tabellanormale"/>
    <w:rsid w:val="009C3C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foelenco1">
    <w:name w:val="Paragrafo elenco1"/>
    <w:basedOn w:val="Normale"/>
    <w:qFormat/>
    <w:rsid w:val="00A50896"/>
    <w:pPr>
      <w:spacing w:after="0"/>
      <w:ind w:left="708"/>
    </w:pPr>
    <w:rPr>
      <w:rFonts w:ascii="Times New Roman" w:eastAsia="Times New Roman" w:hAnsi="Times New Roman"/>
      <w:lang w:eastAsia="it-IT"/>
    </w:rPr>
  </w:style>
  <w:style w:type="paragraph" w:styleId="Testonotaapidipagina">
    <w:name w:val="footnote text"/>
    <w:basedOn w:val="Normale"/>
    <w:semiHidden/>
    <w:rsid w:val="00ED0D5C"/>
    <w:pPr>
      <w:spacing w:after="0"/>
    </w:pPr>
    <w:rPr>
      <w:rFonts w:ascii="Times New Roman" w:eastAsia="Times New Roman" w:hAnsi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D0D5C"/>
    <w:rPr>
      <w:vertAlign w:val="superscript"/>
    </w:rPr>
  </w:style>
  <w:style w:type="paragraph" w:styleId="Titolo">
    <w:name w:val="Title"/>
    <w:basedOn w:val="Normale"/>
    <w:qFormat/>
    <w:rsid w:val="009117D8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it-IT"/>
    </w:rPr>
  </w:style>
  <w:style w:type="paragraph" w:styleId="Corpodeltesto2">
    <w:name w:val="Body Text 2"/>
    <w:basedOn w:val="Normale"/>
    <w:rsid w:val="009117D8"/>
    <w:pPr>
      <w:spacing w:after="0"/>
    </w:pPr>
    <w:rPr>
      <w:rFonts w:ascii="Times New Roman" w:eastAsia="Times New Roman" w:hAnsi="Times New Roman"/>
      <w:b/>
      <w:szCs w:val="20"/>
      <w:lang w:eastAsia="it-IT"/>
    </w:rPr>
  </w:style>
  <w:style w:type="paragraph" w:customStyle="1" w:styleId="Corpodeltesto">
    <w:name w:val="Corpo del testo"/>
    <w:basedOn w:val="Normale"/>
    <w:rsid w:val="009117D8"/>
    <w:pPr>
      <w:spacing w:after="0"/>
    </w:pPr>
    <w:rPr>
      <w:rFonts w:ascii="Times New Roman" w:eastAsia="Times New Roman" w:hAnsi="Times New Roman"/>
      <w:i/>
      <w:iCs/>
      <w:sz w:val="28"/>
      <w:szCs w:val="20"/>
      <w:lang w:eastAsia="it-IT"/>
    </w:rPr>
  </w:style>
  <w:style w:type="paragraph" w:customStyle="1" w:styleId="M-NormalePagina">
    <w:name w:val="M - Normale Pagina"/>
    <w:basedOn w:val="Normale"/>
    <w:rsid w:val="008F6C19"/>
    <w:pPr>
      <w:widowControl w:val="0"/>
      <w:suppressAutoHyphens/>
      <w:spacing w:after="0"/>
      <w:jc w:val="both"/>
    </w:pPr>
    <w:rPr>
      <w:rFonts w:ascii="Liberation Serif" w:eastAsia="WenQuanYi Micro Hei" w:hAnsi="Liberation Serif" w:cs="Lohit Hindi"/>
      <w:color w:val="0000FF"/>
      <w:kern w:val="1"/>
      <w:lang w:val="en-US" w:eastAsia="zh-CN" w:bidi="hi-IN"/>
    </w:rPr>
  </w:style>
  <w:style w:type="paragraph" w:customStyle="1" w:styleId="TableContents">
    <w:name w:val="Table Contents"/>
    <w:basedOn w:val="Normale"/>
    <w:rsid w:val="008F6C19"/>
    <w:pPr>
      <w:widowControl w:val="0"/>
      <w:suppressLineNumbers/>
      <w:suppressAutoHyphens/>
      <w:spacing w:after="0"/>
    </w:pPr>
    <w:rPr>
      <w:rFonts w:ascii="Liberation Serif" w:eastAsia="WenQuanYi Micro Hei" w:hAnsi="Liberation Serif" w:cs="Lohit Hindi"/>
      <w:kern w:val="1"/>
      <w:lang w:val="en-US" w:eastAsia="zh-CN" w:bidi="hi-IN"/>
    </w:rPr>
  </w:style>
  <w:style w:type="character" w:styleId="Numeropagina">
    <w:name w:val="page number"/>
    <w:rsid w:val="004C6C4C"/>
    <w:rPr>
      <w:rFonts w:ascii="Times New Roman" w:hAnsi="Times New Roman" w:cs="Times New Roman"/>
      <w:sz w:val="20"/>
      <w:lang w:val="it-IT"/>
    </w:rPr>
  </w:style>
  <w:style w:type="character" w:customStyle="1" w:styleId="IndexLink">
    <w:name w:val="Index Link"/>
    <w:rsid w:val="004C6C4C"/>
  </w:style>
  <w:style w:type="paragraph" w:styleId="Sommario1">
    <w:name w:val="toc 1"/>
    <w:basedOn w:val="Normale"/>
    <w:next w:val="Normale"/>
    <w:rsid w:val="004C6C4C"/>
    <w:pPr>
      <w:tabs>
        <w:tab w:val="left" w:pos="2552"/>
        <w:tab w:val="right" w:leader="dot" w:pos="9071"/>
      </w:tabs>
      <w:suppressAutoHyphens/>
      <w:spacing w:before="120" w:after="0"/>
      <w:ind w:left="2268"/>
      <w:jc w:val="both"/>
    </w:pPr>
    <w:rPr>
      <w:rFonts w:ascii="Times New Roman" w:eastAsia="Times New Roman" w:hAnsi="Times New Roman"/>
      <w:color w:val="0000FF"/>
      <w:sz w:val="20"/>
      <w:szCs w:val="20"/>
      <w:lang w:eastAsia="zh-CN" w:bidi="hi-IN"/>
    </w:rPr>
  </w:style>
  <w:style w:type="paragraph" w:customStyle="1" w:styleId="PAGE2">
    <w:name w:val="PAGE2"/>
    <w:basedOn w:val="Normale"/>
    <w:rsid w:val="004C6C4C"/>
    <w:pPr>
      <w:tabs>
        <w:tab w:val="left" w:pos="2552"/>
      </w:tabs>
      <w:suppressAutoHyphens/>
      <w:spacing w:after="0"/>
      <w:ind w:left="3686" w:right="284" w:hanging="1418"/>
    </w:pPr>
    <w:rPr>
      <w:rFonts w:ascii="Times New Roman" w:eastAsia="Times New Roman" w:hAnsi="Times New Roman"/>
      <w:sz w:val="20"/>
      <w:szCs w:val="20"/>
      <w:lang w:eastAsia="zh-CN" w:bidi="hi-IN"/>
    </w:rPr>
  </w:style>
  <w:style w:type="paragraph" w:customStyle="1" w:styleId="Testocommento1">
    <w:name w:val="Testo commento1"/>
    <w:basedOn w:val="Normale"/>
    <w:rsid w:val="004C6C4C"/>
    <w:pPr>
      <w:suppressAutoHyphens/>
      <w:spacing w:after="0"/>
    </w:pPr>
    <w:rPr>
      <w:rFonts w:ascii="Times New Roman" w:eastAsia="Times New Roman" w:hAnsi="Times New Roman"/>
      <w:sz w:val="20"/>
      <w:szCs w:val="20"/>
      <w:lang w:eastAsia="zh-CN" w:bidi="hi-IN"/>
    </w:rPr>
  </w:style>
  <w:style w:type="paragraph" w:customStyle="1" w:styleId="M-Nome1Pagina">
    <w:name w:val="M - Nome 1 Pagina"/>
    <w:basedOn w:val="Normale"/>
    <w:rsid w:val="004C6C4C"/>
    <w:pPr>
      <w:keepNext/>
      <w:shd w:val="clear" w:color="auto" w:fill="E5E5E5"/>
      <w:suppressAutoHyphens/>
      <w:spacing w:before="60" w:after="0"/>
    </w:pPr>
    <w:rPr>
      <w:rFonts w:ascii="Times New Roman" w:eastAsia="Times New Roman" w:hAnsi="Times New Roman"/>
      <w:b/>
      <w:sz w:val="20"/>
      <w:szCs w:val="20"/>
      <w:lang w:eastAsia="zh-CN" w:bidi="hi-IN"/>
    </w:rPr>
  </w:style>
  <w:style w:type="paragraph" w:customStyle="1" w:styleId="Titolo0">
    <w:name w:val="Titolo 0"/>
    <w:basedOn w:val="Titolo1"/>
    <w:rsid w:val="004C6C4C"/>
    <w:pPr>
      <w:shd w:val="clear" w:color="auto" w:fill="666666"/>
      <w:suppressAutoHyphens/>
      <w:spacing w:before="120" w:after="120"/>
    </w:pPr>
    <w:rPr>
      <w:rFonts w:eastAsia="Times New Roman"/>
      <w:bCs w:val="0"/>
      <w:caps/>
      <w:smallCaps/>
      <w:color w:val="FFFFFF"/>
      <w:kern w:val="0"/>
      <w:sz w:val="28"/>
      <w:szCs w:val="20"/>
      <w:lang w:eastAsia="zh-CN" w:bidi="hi-IN"/>
    </w:rPr>
  </w:style>
  <w:style w:type="paragraph" w:customStyle="1" w:styleId="M-NormalPage">
    <w:name w:val="M - Normal Page"/>
    <w:rsid w:val="004C6C4C"/>
    <w:pPr>
      <w:suppressAutoHyphens/>
    </w:pPr>
    <w:rPr>
      <w:rFonts w:ascii="Times New Roman" w:eastAsia="Times New Roman" w:hAnsi="Times New Roman"/>
      <w:sz w:val="24"/>
      <w:lang w:bidi="hi-IN"/>
    </w:rPr>
  </w:style>
  <w:style w:type="paragraph" w:customStyle="1" w:styleId="Corpodeltesto21">
    <w:name w:val="Corpo del testo 21"/>
    <w:basedOn w:val="Normale"/>
    <w:rsid w:val="004C6C4C"/>
    <w:pPr>
      <w:suppressAutoHyphens/>
      <w:spacing w:after="0"/>
    </w:pPr>
    <w:rPr>
      <w:rFonts w:ascii="Times New Roman" w:eastAsia="Times New Roman" w:hAnsi="Times New Roman"/>
      <w:i/>
      <w:sz w:val="20"/>
      <w:szCs w:val="20"/>
      <w:lang w:eastAsia="it-IT" w:bidi="hi-IN"/>
    </w:rPr>
  </w:style>
  <w:style w:type="paragraph" w:customStyle="1" w:styleId="Corpodeltesto31">
    <w:name w:val="Corpo del testo 31"/>
    <w:basedOn w:val="Normale"/>
    <w:rsid w:val="004C6C4C"/>
    <w:pPr>
      <w:suppressAutoHyphens/>
      <w:spacing w:after="0"/>
      <w:jc w:val="both"/>
    </w:pPr>
    <w:rPr>
      <w:rFonts w:ascii="Times New Roman" w:eastAsia="Times New Roman" w:hAnsi="Times New Roman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San Marino, 3 settembre 2012/1711 d</vt:lpstr>
    </vt:vector>
  </TitlesOfParts>
  <Company>Esp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Marino, 3 settembre 2012/1711 d</dc:title>
  <dc:creator>-------- ------</dc:creator>
  <cp:lastModifiedBy>alessandra melini</cp:lastModifiedBy>
  <cp:revision>7</cp:revision>
  <cp:lastPrinted>2013-05-02T15:00:00Z</cp:lastPrinted>
  <dcterms:created xsi:type="dcterms:W3CDTF">2019-08-20T06:59:00Z</dcterms:created>
  <dcterms:modified xsi:type="dcterms:W3CDTF">2023-01-16T08:59:00Z</dcterms:modified>
</cp:coreProperties>
</file>